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129F9" w:rsidRDefault="00DA221F">
      <w:pPr>
        <w:ind w:right="-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05pt;margin-top:0;width:53.2pt;height:59.2pt;z-index:251659776;mso-wrap-distance-left:9.05pt;mso-wrap-distance-right:9.05pt;mso-position-horizontal-relative:text;mso-position-vertical-relative:text" filled="t">
            <v:fill color2="black"/>
            <v:imagedata r:id="rId8" o:title=""/>
            <w10:wrap type="square" side="right"/>
          </v:shape>
          <o:OLEObject Type="Embed" ProgID="PBrush" ShapeID="_x0000_s1036" DrawAspect="Content" ObjectID="_1575982578" r:id="rId9"/>
        </w:pict>
      </w:r>
      <w:r w:rsidR="00C129F9">
        <w:t xml:space="preserve">            </w:t>
      </w:r>
    </w:p>
    <w:p w:rsidR="00C129F9" w:rsidRDefault="00C129F9">
      <w:pPr>
        <w:ind w:right="-1"/>
      </w:pPr>
      <w:r>
        <w:t xml:space="preserve">          </w:t>
      </w:r>
      <w:r>
        <w:br/>
      </w:r>
    </w:p>
    <w:p w:rsidR="00C129F9" w:rsidRDefault="00C129F9">
      <w:pPr>
        <w:pStyle w:val="8"/>
        <w:tabs>
          <w:tab w:val="left" w:pos="0"/>
        </w:tabs>
      </w:pPr>
    </w:p>
    <w:p w:rsidR="00C129F9" w:rsidRDefault="00C129F9">
      <w:pPr>
        <w:pStyle w:val="8"/>
        <w:tabs>
          <w:tab w:val="left" w:pos="0"/>
        </w:tabs>
      </w:pPr>
    </w:p>
    <w:p w:rsidR="00C129F9" w:rsidRDefault="00C129F9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C129F9" w:rsidRDefault="00C129F9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C129F9" w:rsidRDefault="00C129F9">
      <w:pPr>
        <w:jc w:val="center"/>
        <w:rPr>
          <w:sz w:val="32"/>
        </w:rPr>
      </w:pPr>
    </w:p>
    <w:p w:rsidR="00C129F9" w:rsidRDefault="00C129F9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C129F9" w:rsidRDefault="00C129F9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  <w:proofErr w:type="spellEnd"/>
    </w:p>
    <w:p w:rsidR="00C129F9" w:rsidRDefault="00C129F9">
      <w:pPr>
        <w:jc w:val="center"/>
      </w:pPr>
    </w:p>
    <w:p w:rsidR="00C129F9" w:rsidRDefault="001C3F3C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942BF79" wp14:editId="60B840F9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ONxYF4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7A17D41" wp14:editId="294EF690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At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n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DdnIAt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55C4E2" wp14:editId="566EF262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ju5gA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1T47uYAC&#10;AACVBQAADgAAAAAAAAAAAAAAAAAuAgAAZHJzL2Uyb0RvYy54bWxQSwECLQAUAAYACAAAACEAYxzF&#10;99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558319" wp14:editId="60934CB1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F210D3" wp14:editId="1A7C1F0F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P3V7heB&#10;AgAAlgUAAA4AAAAAAAAAAAAAAAAALgIAAGRycy9lMm9Eb2MueG1sUEsBAi0AFAAGAAgAAAAhAGMc&#10;xffeAAAACQEAAA8AAAAAAAAAAAAAAAAA2wQAAGRycy9kb3ducmV2LnhtbFBLBQYAAAAABAAEAPMA&#10;AADmBQAAAAA=&#10;" stroked="f"/>
            </w:pict>
          </mc:Fallback>
        </mc:AlternateContent>
      </w:r>
      <w:r w:rsidR="00C129F9">
        <w:rPr>
          <w:rFonts w:ascii="Times New Roman CYR" w:hAnsi="Times New Roman CYR"/>
          <w:sz w:val="28"/>
          <w:u w:val="single"/>
        </w:rPr>
        <w:t xml:space="preserve">   </w:t>
      </w:r>
      <w:r w:rsidR="0086030D">
        <w:rPr>
          <w:rFonts w:ascii="Times New Roman CYR" w:hAnsi="Times New Roman CYR"/>
          <w:sz w:val="28"/>
          <w:u w:val="single"/>
        </w:rPr>
        <w:t>2</w:t>
      </w:r>
      <w:r w:rsidR="008F4514">
        <w:rPr>
          <w:rFonts w:ascii="Times New Roman CYR" w:hAnsi="Times New Roman CYR"/>
          <w:sz w:val="28"/>
          <w:u w:val="single"/>
        </w:rPr>
        <w:t>7</w:t>
      </w:r>
      <w:r w:rsidR="00C129F9">
        <w:rPr>
          <w:rFonts w:ascii="Times New Roman CYR" w:hAnsi="Times New Roman CYR"/>
          <w:sz w:val="28"/>
          <w:u w:val="single"/>
        </w:rPr>
        <w:t xml:space="preserve">  </w:t>
      </w:r>
      <w:r w:rsidR="008F4514">
        <w:rPr>
          <w:rFonts w:ascii="Times New Roman CYR" w:hAnsi="Times New Roman CYR"/>
          <w:sz w:val="28"/>
          <w:u w:val="single"/>
        </w:rPr>
        <w:t>декабря</w:t>
      </w:r>
      <w:r w:rsidR="00C129F9">
        <w:rPr>
          <w:rFonts w:ascii="Times New Roman CYR" w:hAnsi="Times New Roman CYR"/>
          <w:sz w:val="28"/>
          <w:u w:val="single"/>
        </w:rPr>
        <w:t xml:space="preserve">  20</w:t>
      </w:r>
      <w:r w:rsidR="0086030D">
        <w:rPr>
          <w:rFonts w:ascii="Times New Roman CYR" w:hAnsi="Times New Roman CYR"/>
          <w:sz w:val="28"/>
          <w:u w:val="single"/>
        </w:rPr>
        <w:t>1</w:t>
      </w:r>
      <w:r w:rsidR="008F4514">
        <w:rPr>
          <w:rFonts w:ascii="Times New Roman CYR" w:hAnsi="Times New Roman CYR"/>
          <w:sz w:val="28"/>
          <w:u w:val="single"/>
        </w:rPr>
        <w:t>7</w:t>
      </w:r>
      <w:r w:rsidR="00C129F9">
        <w:rPr>
          <w:rFonts w:ascii="Times New Roman CYR" w:hAnsi="Times New Roman CYR"/>
          <w:sz w:val="28"/>
          <w:u w:val="single"/>
        </w:rPr>
        <w:t xml:space="preserve">  года  </w:t>
      </w:r>
      <w:r w:rsidR="00C129F9">
        <w:rPr>
          <w:rFonts w:ascii="Times New Roman CYR" w:hAnsi="Times New Roman CYR"/>
          <w:sz w:val="28"/>
        </w:rPr>
        <w:tab/>
        <w:t xml:space="preserve">   </w:t>
      </w:r>
      <w:r w:rsidR="00C129F9">
        <w:rPr>
          <w:rFonts w:ascii="Times New Roman CYR" w:hAnsi="Times New Roman CYR"/>
          <w:sz w:val="28"/>
        </w:rPr>
        <w:tab/>
        <w:t xml:space="preserve">                                                </w:t>
      </w:r>
      <w:r w:rsidR="00C129F9">
        <w:rPr>
          <w:rFonts w:ascii="Times New Roman CYR" w:hAnsi="Times New Roman CYR"/>
          <w:sz w:val="28"/>
          <w:u w:val="single"/>
        </w:rPr>
        <w:t xml:space="preserve">   № </w:t>
      </w:r>
      <w:r w:rsidR="008F4514">
        <w:rPr>
          <w:rFonts w:ascii="Times New Roman CYR" w:hAnsi="Times New Roman CYR"/>
          <w:sz w:val="28"/>
          <w:u w:val="single"/>
        </w:rPr>
        <w:t>75</w:t>
      </w:r>
      <w:r w:rsidR="00C129F9">
        <w:rPr>
          <w:rFonts w:ascii="Times New Roman CYR" w:hAnsi="Times New Roman CYR"/>
          <w:sz w:val="28"/>
          <w:u w:val="single"/>
        </w:rPr>
        <w:t>/</w:t>
      </w:r>
      <w:r w:rsidR="00EC7BD8">
        <w:rPr>
          <w:rFonts w:ascii="Times New Roman CYR" w:hAnsi="Times New Roman CYR"/>
          <w:sz w:val="28"/>
          <w:u w:val="single"/>
        </w:rPr>
        <w:t>897</w:t>
      </w:r>
      <w:r w:rsidR="00C129F9">
        <w:rPr>
          <w:rFonts w:ascii="Times New Roman CYR" w:hAnsi="Times New Roman CYR"/>
          <w:sz w:val="28"/>
          <w:u w:val="single"/>
        </w:rPr>
        <w:t xml:space="preserve">  </w:t>
      </w:r>
      <w:r w:rsidR="00C129F9">
        <w:rPr>
          <w:rFonts w:ascii="Times New Roman CYR" w:hAnsi="Times New Roman CYR"/>
          <w:sz w:val="2"/>
          <w:szCs w:val="2"/>
          <w:u w:val="single"/>
        </w:rPr>
        <w:t>.</w:t>
      </w:r>
      <w:r w:rsidR="00C129F9">
        <w:rPr>
          <w:rFonts w:ascii="Times New Roman CYR" w:hAnsi="Times New Roman CYR"/>
          <w:sz w:val="28"/>
          <w:u w:val="single"/>
        </w:rPr>
        <w:t xml:space="preserve"> </w:t>
      </w:r>
    </w:p>
    <w:p w:rsidR="00C129F9" w:rsidRDefault="00C129F9">
      <w:pPr>
        <w:rPr>
          <w:b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</w:t>
      </w:r>
    </w:p>
    <w:p w:rsidR="00C129F9" w:rsidRDefault="0011091E" w:rsidP="00FA49A4">
      <w:pPr>
        <w:rPr>
          <w:b/>
          <w:bCs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26C042F7" wp14:editId="38D5C044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91E" w:rsidRPr="00C05376" w:rsidRDefault="0011091E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11091E" w:rsidRDefault="0011091E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margin-left:31.2pt;margin-top:676.1pt;width:549pt;height:36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rq2QIAAMg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" filled="f" stroked="f">
                <v:textbox>
                  <w:txbxContent>
                    <w:p w:rsidR="0011091E" w:rsidRPr="00C05376" w:rsidRDefault="0011091E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11091E" w:rsidRDefault="0011091E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FA49A4"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B3DD5EE" wp14:editId="0E44F484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9A4" w:rsidRPr="00C05376" w:rsidRDefault="00FA49A4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FA49A4" w:rsidRDefault="00FA49A4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margin-left:31.2pt;margin-top:676.1pt;width:549pt;height:36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HsS2QIAAMg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" filled="f" stroked="f">
                <v:textbox>
                  <w:txbxContent>
                    <w:p w:rsidR="00FA49A4" w:rsidRPr="00C05376" w:rsidRDefault="00FA49A4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FA49A4" w:rsidRDefault="00FA49A4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C129F9">
        <w:rPr>
          <w:b/>
          <w:bCs/>
          <w:sz w:val="20"/>
          <w:szCs w:val="20"/>
        </w:rPr>
        <w:tab/>
      </w:r>
    </w:p>
    <w:p w:rsidR="006B65F2" w:rsidRDefault="00FA49A4" w:rsidP="006B65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8F4514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состав </w:t>
      </w:r>
      <w:r w:rsidR="004930F7">
        <w:rPr>
          <w:b/>
          <w:sz w:val="28"/>
          <w:szCs w:val="28"/>
        </w:rPr>
        <w:t>Комиссии по муниципальным наградам при Городской Думе города Димитровграда Ульяновской области</w:t>
      </w:r>
    </w:p>
    <w:p w:rsidR="006B65F2" w:rsidRDefault="006B65F2" w:rsidP="006B65F2">
      <w:pPr>
        <w:jc w:val="center"/>
        <w:rPr>
          <w:sz w:val="28"/>
          <w:szCs w:val="28"/>
        </w:rPr>
      </w:pPr>
    </w:p>
    <w:p w:rsidR="00BA7E5E" w:rsidRDefault="00FA49A4" w:rsidP="006B65F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6651265" wp14:editId="6E7F6722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9A4" w:rsidRPr="00C05376" w:rsidRDefault="00FA49A4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FA49A4" w:rsidRDefault="00FA49A4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left:0;text-align:left;margin-left:31.2pt;margin-top:676.1pt;width:549pt;height:36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g22gIAAMg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NMCKDbaAgAAyAUAAA4AAAAAAAAAAAAAAAAA&#10;LgIAAGRycy9lMm9Eb2MueG1sUEsBAi0AFAAGAAgAAAAhAMAWEHPiAAAADQEAAA8AAAAAAAAAAAAA&#10;AAAANAUAAGRycy9kb3ducmV2LnhtbFBLBQYAAAAABAAEAPMAAABDBgAAAAA=&#10;" filled="f" stroked="f">
                <v:textbox>
                  <w:txbxContent>
                    <w:p w:rsidR="00FA49A4" w:rsidRPr="00C05376" w:rsidRDefault="00FA49A4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FA49A4" w:rsidRDefault="00FA49A4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6B65F2" w:rsidRDefault="006B65F2" w:rsidP="00AC7DA3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4930F7">
        <w:rPr>
          <w:sz w:val="28"/>
          <w:szCs w:val="28"/>
        </w:rPr>
        <w:t xml:space="preserve">соответствии с Положением о Комиссии по муниципальным наградам при </w:t>
      </w:r>
      <w:r w:rsidR="006249CA">
        <w:rPr>
          <w:sz w:val="28"/>
          <w:szCs w:val="28"/>
        </w:rPr>
        <w:t>Г</w:t>
      </w:r>
      <w:r w:rsidR="004930F7">
        <w:rPr>
          <w:sz w:val="28"/>
          <w:szCs w:val="28"/>
        </w:rPr>
        <w:t>ородской Думе города Димитровграда Ульяновской области</w:t>
      </w:r>
      <w:r>
        <w:rPr>
          <w:sz w:val="28"/>
          <w:szCs w:val="28"/>
        </w:rPr>
        <w:t xml:space="preserve">, </w:t>
      </w:r>
      <w:r w:rsidR="008F4514">
        <w:rPr>
          <w:sz w:val="28"/>
          <w:szCs w:val="28"/>
        </w:rPr>
        <w:t xml:space="preserve">рассмотрев обращения председателя Общественной палаты города Димитровграда Ульяновской области </w:t>
      </w:r>
      <w:proofErr w:type="spellStart"/>
      <w:r w:rsidR="008F4514">
        <w:rPr>
          <w:sz w:val="28"/>
          <w:szCs w:val="28"/>
        </w:rPr>
        <w:t>И.Н.Панина</w:t>
      </w:r>
      <w:proofErr w:type="spellEnd"/>
      <w:r w:rsidR="008F4514">
        <w:rPr>
          <w:sz w:val="28"/>
          <w:szCs w:val="28"/>
        </w:rPr>
        <w:t xml:space="preserve"> от 01.08.2017 №6, исполняющего обязанности Главы Администрации города Димитровграда Ульяновской области </w:t>
      </w:r>
      <w:proofErr w:type="spellStart"/>
      <w:r w:rsidR="008F4514">
        <w:rPr>
          <w:sz w:val="28"/>
          <w:szCs w:val="28"/>
        </w:rPr>
        <w:t>Ю.А.Корженковой</w:t>
      </w:r>
      <w:proofErr w:type="spellEnd"/>
      <w:r w:rsidR="008F4514">
        <w:rPr>
          <w:sz w:val="28"/>
          <w:szCs w:val="28"/>
        </w:rPr>
        <w:t xml:space="preserve"> от </w:t>
      </w:r>
      <w:r w:rsidR="00B818D6">
        <w:rPr>
          <w:sz w:val="28"/>
          <w:szCs w:val="28"/>
        </w:rPr>
        <w:t>19</w:t>
      </w:r>
      <w:r w:rsidR="008F4514">
        <w:rPr>
          <w:sz w:val="28"/>
          <w:szCs w:val="28"/>
        </w:rPr>
        <w:t>.12.2017 №01-23/</w:t>
      </w:r>
      <w:r w:rsidR="00B818D6">
        <w:rPr>
          <w:sz w:val="28"/>
          <w:szCs w:val="28"/>
        </w:rPr>
        <w:t>7976</w:t>
      </w:r>
      <w:r w:rsidR="008F451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Городская Дума города Димитровграда Ульяновской области второго созыва </w:t>
      </w:r>
      <w:r w:rsidRPr="00BA7E5E">
        <w:rPr>
          <w:b/>
          <w:sz w:val="32"/>
          <w:szCs w:val="32"/>
        </w:rPr>
        <w:t>решила:</w:t>
      </w:r>
      <w:proofErr w:type="gramEnd"/>
    </w:p>
    <w:p w:rsidR="00974802" w:rsidRDefault="006B65F2" w:rsidP="00974802">
      <w:pPr>
        <w:tabs>
          <w:tab w:val="left" w:pos="41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7E5E">
        <w:rPr>
          <w:sz w:val="28"/>
          <w:szCs w:val="28"/>
        </w:rPr>
        <w:t xml:space="preserve"> </w:t>
      </w:r>
      <w:r w:rsidR="00FA49A4">
        <w:rPr>
          <w:sz w:val="28"/>
          <w:szCs w:val="28"/>
        </w:rPr>
        <w:t>Внести изменени</w:t>
      </w:r>
      <w:r w:rsidR="008F4514">
        <w:rPr>
          <w:sz w:val="28"/>
          <w:szCs w:val="28"/>
        </w:rPr>
        <w:t>я</w:t>
      </w:r>
      <w:r w:rsidR="00FA49A4">
        <w:rPr>
          <w:sz w:val="28"/>
          <w:szCs w:val="28"/>
        </w:rPr>
        <w:t xml:space="preserve"> в с</w:t>
      </w:r>
      <w:r w:rsidR="006249CA">
        <w:rPr>
          <w:sz w:val="28"/>
          <w:szCs w:val="28"/>
        </w:rPr>
        <w:t>остав Комиссии по муниципальным наградам при</w:t>
      </w:r>
      <w:r w:rsidR="00974802" w:rsidRPr="00F31EE1">
        <w:rPr>
          <w:b/>
          <w:bCs/>
          <w:sz w:val="28"/>
          <w:szCs w:val="28"/>
        </w:rPr>
        <w:t xml:space="preserve"> </w:t>
      </w:r>
      <w:r w:rsidR="00974802" w:rsidRPr="00F31EE1">
        <w:rPr>
          <w:sz w:val="28"/>
          <w:szCs w:val="28"/>
        </w:rPr>
        <w:t>Городской Дум</w:t>
      </w:r>
      <w:r w:rsidR="009F50B0">
        <w:rPr>
          <w:sz w:val="28"/>
          <w:szCs w:val="28"/>
        </w:rPr>
        <w:t>е</w:t>
      </w:r>
      <w:r w:rsidR="00974802" w:rsidRPr="00F31EE1">
        <w:rPr>
          <w:sz w:val="28"/>
          <w:szCs w:val="28"/>
        </w:rPr>
        <w:t xml:space="preserve"> города Димитровграда Ульяновской области</w:t>
      </w:r>
      <w:r w:rsidR="00281837">
        <w:rPr>
          <w:sz w:val="28"/>
          <w:szCs w:val="28"/>
        </w:rPr>
        <w:t xml:space="preserve">, утвержденный решением Городской </w:t>
      </w:r>
      <w:proofErr w:type="gramStart"/>
      <w:r w:rsidR="00281837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="003E6ACE">
        <w:rPr>
          <w:sz w:val="28"/>
          <w:szCs w:val="28"/>
        </w:rPr>
        <w:t xml:space="preserve"> от 25.12.2013 №6/63</w:t>
      </w:r>
      <w:r w:rsidR="006249CA">
        <w:rPr>
          <w:sz w:val="28"/>
          <w:szCs w:val="28"/>
        </w:rPr>
        <w:t>:</w:t>
      </w:r>
    </w:p>
    <w:p w:rsidR="008F4514" w:rsidRDefault="006249CA" w:rsidP="00974802">
      <w:pPr>
        <w:tabs>
          <w:tab w:val="left" w:pos="41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D3470">
        <w:rPr>
          <w:sz w:val="28"/>
          <w:szCs w:val="28"/>
        </w:rPr>
        <w:t>Вывести</w:t>
      </w:r>
      <w:r w:rsidR="008F4514">
        <w:rPr>
          <w:sz w:val="28"/>
          <w:szCs w:val="28"/>
        </w:rPr>
        <w:t>:</w:t>
      </w:r>
    </w:p>
    <w:p w:rsidR="008D3470" w:rsidRDefault="008F4514" w:rsidP="008D3470">
      <w:pPr>
        <w:tabs>
          <w:tab w:val="left" w:pos="41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3470" w:rsidRPr="00E84D7F">
        <w:rPr>
          <w:b/>
          <w:sz w:val="28"/>
          <w:szCs w:val="28"/>
        </w:rPr>
        <w:t>Воронин</w:t>
      </w:r>
      <w:r w:rsidR="008D3470">
        <w:rPr>
          <w:b/>
          <w:sz w:val="28"/>
          <w:szCs w:val="28"/>
        </w:rPr>
        <w:t>а</w:t>
      </w:r>
      <w:r w:rsidR="008D3470" w:rsidRPr="00E84D7F">
        <w:rPr>
          <w:b/>
          <w:sz w:val="28"/>
          <w:szCs w:val="28"/>
        </w:rPr>
        <w:t xml:space="preserve"> </w:t>
      </w:r>
      <w:r w:rsidR="008D3470">
        <w:rPr>
          <w:sz w:val="28"/>
          <w:szCs w:val="28"/>
        </w:rPr>
        <w:t>Александра Дмитриевича, председателя Городского Совета ветеранов войны и труда (по согласованию);</w:t>
      </w:r>
    </w:p>
    <w:p w:rsidR="00B818D6" w:rsidRDefault="00B818D6" w:rsidP="00B818D6">
      <w:pPr>
        <w:tabs>
          <w:tab w:val="left" w:pos="41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spellStart"/>
      <w:r w:rsidRPr="008F4514">
        <w:rPr>
          <w:b/>
          <w:sz w:val="28"/>
          <w:szCs w:val="28"/>
        </w:rPr>
        <w:t>Корженкову</w:t>
      </w:r>
      <w:proofErr w:type="spellEnd"/>
      <w:r>
        <w:rPr>
          <w:sz w:val="28"/>
          <w:szCs w:val="28"/>
        </w:rPr>
        <w:t xml:space="preserve"> Юлию Александровну, руководителя аппарата Администрации города Димитровграда Ульяновской области (по согласованию);</w:t>
      </w:r>
    </w:p>
    <w:p w:rsidR="00B818D6" w:rsidRDefault="00B818D6" w:rsidP="00974802">
      <w:pPr>
        <w:tabs>
          <w:tab w:val="left" w:pos="4140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8F4514" w:rsidRDefault="00B818D6" w:rsidP="00974802">
      <w:pPr>
        <w:tabs>
          <w:tab w:val="left" w:pos="4140"/>
        </w:tabs>
        <w:spacing w:line="360" w:lineRule="auto"/>
        <w:ind w:firstLine="709"/>
        <w:jc w:val="both"/>
        <w:rPr>
          <w:sz w:val="28"/>
          <w:szCs w:val="28"/>
        </w:rPr>
      </w:pPr>
      <w:r w:rsidRPr="00B818D6">
        <w:rPr>
          <w:sz w:val="28"/>
          <w:szCs w:val="28"/>
        </w:rPr>
        <w:lastRenderedPageBreak/>
        <w:t>-</w:t>
      </w:r>
      <w:r>
        <w:rPr>
          <w:b/>
          <w:sz w:val="28"/>
          <w:szCs w:val="28"/>
        </w:rPr>
        <w:t xml:space="preserve"> </w:t>
      </w:r>
      <w:proofErr w:type="spellStart"/>
      <w:r w:rsidR="008F4514" w:rsidRPr="0087420F">
        <w:rPr>
          <w:b/>
          <w:sz w:val="28"/>
          <w:szCs w:val="28"/>
        </w:rPr>
        <w:t>Марыков</w:t>
      </w:r>
      <w:r w:rsidR="008F4514">
        <w:rPr>
          <w:b/>
          <w:sz w:val="28"/>
          <w:szCs w:val="28"/>
        </w:rPr>
        <w:t>у</w:t>
      </w:r>
      <w:proofErr w:type="spellEnd"/>
      <w:r w:rsidR="008F4514">
        <w:rPr>
          <w:sz w:val="28"/>
          <w:szCs w:val="28"/>
        </w:rPr>
        <w:t xml:space="preserve"> Евгению Александровну, председателя Ассоциации профсоюзов города Димитровграда Ульяновской области (по согласованию);</w:t>
      </w:r>
    </w:p>
    <w:p w:rsidR="008F4514" w:rsidRDefault="008F4514" w:rsidP="00974802">
      <w:pPr>
        <w:tabs>
          <w:tab w:val="left" w:pos="41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4514">
        <w:rPr>
          <w:b/>
          <w:sz w:val="28"/>
          <w:szCs w:val="28"/>
        </w:rPr>
        <w:t>Сергееву</w:t>
      </w:r>
      <w:r>
        <w:rPr>
          <w:sz w:val="28"/>
          <w:szCs w:val="28"/>
        </w:rPr>
        <w:t xml:space="preserve"> Валентину Борисовну, </w:t>
      </w:r>
      <w:r w:rsidR="00FA49A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председателя Общественной палаты города Димитровграда Ульяновской области (по согласованию);</w:t>
      </w:r>
    </w:p>
    <w:p w:rsidR="008D3470" w:rsidRDefault="00B818D6" w:rsidP="00974802">
      <w:pPr>
        <w:tabs>
          <w:tab w:val="left" w:pos="41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spellStart"/>
      <w:r w:rsidR="008D3470" w:rsidRPr="00E75E27">
        <w:rPr>
          <w:b/>
          <w:sz w:val="28"/>
          <w:szCs w:val="28"/>
        </w:rPr>
        <w:t>Сенюту</w:t>
      </w:r>
      <w:proofErr w:type="spellEnd"/>
      <w:r w:rsidR="008D3470">
        <w:rPr>
          <w:sz w:val="28"/>
          <w:szCs w:val="28"/>
        </w:rPr>
        <w:t xml:space="preserve"> Михаила Романовича, Первого заместителя Главы Администрации города Димитровграда Ульяновской области (по согласованию);</w:t>
      </w:r>
    </w:p>
    <w:p w:rsidR="008F4514" w:rsidRDefault="008F4514" w:rsidP="00974802">
      <w:pPr>
        <w:tabs>
          <w:tab w:val="left" w:pos="41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8D3470">
        <w:rPr>
          <w:b/>
          <w:sz w:val="28"/>
          <w:szCs w:val="28"/>
        </w:rPr>
        <w:t>Хабибрахимова</w:t>
      </w:r>
      <w:proofErr w:type="spellEnd"/>
      <w:r w:rsidRPr="008D347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Альмира </w:t>
      </w:r>
      <w:proofErr w:type="spellStart"/>
      <w:r>
        <w:rPr>
          <w:sz w:val="28"/>
          <w:szCs w:val="28"/>
        </w:rPr>
        <w:t>Жавдятовича</w:t>
      </w:r>
      <w:proofErr w:type="spellEnd"/>
      <w:r>
        <w:rPr>
          <w:sz w:val="28"/>
          <w:szCs w:val="28"/>
        </w:rPr>
        <w:t xml:space="preserve">, </w:t>
      </w:r>
      <w:r w:rsidR="008D3470">
        <w:rPr>
          <w:sz w:val="28"/>
          <w:szCs w:val="28"/>
        </w:rPr>
        <w:t xml:space="preserve">заместителя </w:t>
      </w:r>
      <w:proofErr w:type="gramStart"/>
      <w:r w:rsidR="008D3470">
        <w:rPr>
          <w:sz w:val="28"/>
          <w:szCs w:val="28"/>
        </w:rPr>
        <w:t>начальника Управления социально-экономического развития Администрации города Димитровграда Ульяновской</w:t>
      </w:r>
      <w:proofErr w:type="gramEnd"/>
      <w:r w:rsidR="008D3470">
        <w:rPr>
          <w:sz w:val="28"/>
          <w:szCs w:val="28"/>
        </w:rPr>
        <w:t xml:space="preserve"> области (по согласованию)</w:t>
      </w:r>
      <w:r w:rsidR="00B818D6">
        <w:rPr>
          <w:sz w:val="28"/>
          <w:szCs w:val="28"/>
        </w:rPr>
        <w:t>;</w:t>
      </w:r>
    </w:p>
    <w:p w:rsidR="008F4514" w:rsidRDefault="008F4514" w:rsidP="00974802">
      <w:pPr>
        <w:tabs>
          <w:tab w:val="left" w:pos="41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</w:t>
      </w:r>
      <w:r w:rsidR="008D3470">
        <w:rPr>
          <w:sz w:val="28"/>
          <w:szCs w:val="28"/>
        </w:rPr>
        <w:t>вести</w:t>
      </w:r>
      <w:r>
        <w:rPr>
          <w:sz w:val="28"/>
          <w:szCs w:val="28"/>
        </w:rPr>
        <w:t>:</w:t>
      </w:r>
    </w:p>
    <w:p w:rsidR="00B818D6" w:rsidRDefault="008F4514" w:rsidP="00B818D6">
      <w:pPr>
        <w:tabs>
          <w:tab w:val="left" w:pos="41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B818D6" w:rsidRPr="00B818D6">
        <w:rPr>
          <w:b/>
          <w:sz w:val="28"/>
          <w:szCs w:val="28"/>
        </w:rPr>
        <w:t>Аванесяна</w:t>
      </w:r>
      <w:proofErr w:type="spellEnd"/>
      <w:r w:rsidR="00B818D6">
        <w:rPr>
          <w:sz w:val="28"/>
          <w:szCs w:val="28"/>
        </w:rPr>
        <w:t xml:space="preserve"> Валерия </w:t>
      </w:r>
      <w:proofErr w:type="spellStart"/>
      <w:r w:rsidR="00B818D6">
        <w:rPr>
          <w:sz w:val="28"/>
          <w:szCs w:val="28"/>
        </w:rPr>
        <w:t>Аршавировича</w:t>
      </w:r>
      <w:proofErr w:type="spellEnd"/>
      <w:r w:rsidR="00B818D6">
        <w:rPr>
          <w:sz w:val="28"/>
          <w:szCs w:val="28"/>
        </w:rPr>
        <w:t xml:space="preserve">, начальника </w:t>
      </w:r>
      <w:proofErr w:type="gramStart"/>
      <w:r w:rsidR="00B818D6">
        <w:rPr>
          <w:sz w:val="28"/>
          <w:szCs w:val="28"/>
        </w:rPr>
        <w:t>Управления социально-экономического развития Администрации города Димитровграда Ульяновской</w:t>
      </w:r>
      <w:proofErr w:type="gramEnd"/>
      <w:r w:rsidR="00B818D6">
        <w:rPr>
          <w:sz w:val="28"/>
          <w:szCs w:val="28"/>
        </w:rPr>
        <w:t xml:space="preserve"> области (по согласованию);</w:t>
      </w:r>
    </w:p>
    <w:p w:rsidR="00F83354" w:rsidRDefault="00B818D6" w:rsidP="008F4514">
      <w:pPr>
        <w:tabs>
          <w:tab w:val="left" w:pos="41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3354" w:rsidRPr="00E84D7F">
        <w:rPr>
          <w:b/>
          <w:sz w:val="28"/>
          <w:szCs w:val="28"/>
        </w:rPr>
        <w:t>Воронин</w:t>
      </w:r>
      <w:r w:rsidR="00F83354">
        <w:rPr>
          <w:b/>
          <w:sz w:val="28"/>
          <w:szCs w:val="28"/>
        </w:rPr>
        <w:t>а</w:t>
      </w:r>
      <w:r w:rsidR="00F83354" w:rsidRPr="00E84D7F">
        <w:rPr>
          <w:b/>
          <w:sz w:val="28"/>
          <w:szCs w:val="28"/>
        </w:rPr>
        <w:t xml:space="preserve"> </w:t>
      </w:r>
      <w:r w:rsidR="00F83354">
        <w:rPr>
          <w:sz w:val="28"/>
          <w:szCs w:val="28"/>
        </w:rPr>
        <w:t xml:space="preserve">Александра Дмитриевича, </w:t>
      </w:r>
      <w:r w:rsidR="00F83354" w:rsidRPr="00F83354">
        <w:rPr>
          <w:sz w:val="28"/>
          <w:szCs w:val="28"/>
        </w:rPr>
        <w:t>председател</w:t>
      </w:r>
      <w:r w:rsidR="00F83354">
        <w:rPr>
          <w:sz w:val="28"/>
          <w:szCs w:val="28"/>
        </w:rPr>
        <w:t>я</w:t>
      </w:r>
      <w:r w:rsidR="00F83354" w:rsidRPr="00F83354">
        <w:rPr>
          <w:sz w:val="28"/>
          <w:szCs w:val="28"/>
        </w:rPr>
        <w:t xml:space="preserve"> </w:t>
      </w:r>
      <w:proofErr w:type="spellStart"/>
      <w:r w:rsidR="00F83354" w:rsidRPr="00F83354">
        <w:rPr>
          <w:sz w:val="28"/>
          <w:szCs w:val="28"/>
        </w:rPr>
        <w:t>Димитровградской</w:t>
      </w:r>
      <w:proofErr w:type="spellEnd"/>
      <w:r w:rsidR="00F83354" w:rsidRPr="00F83354">
        <w:rPr>
          <w:sz w:val="28"/>
          <w:szCs w:val="28"/>
        </w:rPr>
        <w:t xml:space="preserve"> городской общественной организации ветеранов (пенсионеров) войны, труда, Вооруженных сил и правоохранительных органов</w:t>
      </w:r>
      <w:r w:rsidR="00F83354">
        <w:rPr>
          <w:sz w:val="28"/>
          <w:szCs w:val="28"/>
        </w:rPr>
        <w:t xml:space="preserve"> (по согласованию);</w:t>
      </w:r>
    </w:p>
    <w:p w:rsidR="00B818D6" w:rsidRDefault="00F83354" w:rsidP="008F4514">
      <w:pPr>
        <w:tabs>
          <w:tab w:val="left" w:pos="41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B818D6" w:rsidRPr="00B818D6">
        <w:rPr>
          <w:b/>
          <w:sz w:val="28"/>
          <w:szCs w:val="28"/>
        </w:rPr>
        <w:t>Галактионова</w:t>
      </w:r>
      <w:r w:rsidR="00B818D6">
        <w:rPr>
          <w:sz w:val="28"/>
          <w:szCs w:val="28"/>
        </w:rPr>
        <w:t xml:space="preserve"> Николая Владимировича, руководителя аппарата Администрации города Димитровграда Ульяновской области (по согласованию);</w:t>
      </w:r>
    </w:p>
    <w:p w:rsidR="00B818D6" w:rsidRDefault="00B818D6" w:rsidP="008F4514">
      <w:pPr>
        <w:tabs>
          <w:tab w:val="left" w:pos="41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B818D6">
        <w:rPr>
          <w:b/>
          <w:sz w:val="28"/>
          <w:szCs w:val="28"/>
        </w:rPr>
        <w:t>Корженкову</w:t>
      </w:r>
      <w:proofErr w:type="spellEnd"/>
      <w:r>
        <w:rPr>
          <w:sz w:val="28"/>
          <w:szCs w:val="28"/>
        </w:rPr>
        <w:t xml:space="preserve"> Юлию Александровну, заместителя Главы Администрации города Димитровграда Ульяновской области (по согласованию);</w:t>
      </w:r>
    </w:p>
    <w:p w:rsidR="00B818D6" w:rsidRDefault="00F83354" w:rsidP="008F4514">
      <w:pPr>
        <w:tabs>
          <w:tab w:val="left" w:pos="41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7E7EC7">
        <w:rPr>
          <w:b/>
          <w:sz w:val="28"/>
          <w:szCs w:val="28"/>
        </w:rPr>
        <w:t>Марыкову</w:t>
      </w:r>
      <w:proofErr w:type="spellEnd"/>
      <w:r w:rsidRPr="00F83354">
        <w:rPr>
          <w:sz w:val="28"/>
          <w:szCs w:val="28"/>
        </w:rPr>
        <w:t xml:space="preserve"> Евгени</w:t>
      </w:r>
      <w:r>
        <w:rPr>
          <w:sz w:val="28"/>
          <w:szCs w:val="28"/>
        </w:rPr>
        <w:t>ю</w:t>
      </w:r>
      <w:r w:rsidRPr="00F83354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у</w:t>
      </w:r>
      <w:r w:rsidRPr="00F83354">
        <w:rPr>
          <w:sz w:val="28"/>
          <w:szCs w:val="28"/>
        </w:rPr>
        <w:t>, председатель горкома профсоюза работников госучреждений и общественного обслуживания</w:t>
      </w:r>
      <w:r w:rsidR="007E7EC7">
        <w:rPr>
          <w:sz w:val="28"/>
          <w:szCs w:val="28"/>
        </w:rPr>
        <w:t xml:space="preserve"> (по согласованию);</w:t>
      </w:r>
    </w:p>
    <w:p w:rsidR="008F4514" w:rsidRDefault="00EC4861" w:rsidP="008F4514">
      <w:pPr>
        <w:tabs>
          <w:tab w:val="left" w:pos="4140"/>
        </w:tabs>
        <w:spacing w:line="360" w:lineRule="auto"/>
        <w:ind w:firstLine="709"/>
        <w:jc w:val="both"/>
        <w:rPr>
          <w:sz w:val="28"/>
          <w:szCs w:val="28"/>
        </w:rPr>
      </w:pPr>
      <w:r w:rsidRPr="00EC4861">
        <w:rPr>
          <w:sz w:val="28"/>
          <w:szCs w:val="28"/>
        </w:rPr>
        <w:t xml:space="preserve">- </w:t>
      </w:r>
      <w:r w:rsidR="008F4514" w:rsidRPr="008F4514">
        <w:rPr>
          <w:b/>
          <w:sz w:val="28"/>
          <w:szCs w:val="28"/>
        </w:rPr>
        <w:t>Панина</w:t>
      </w:r>
      <w:r w:rsidR="008F4514">
        <w:rPr>
          <w:sz w:val="28"/>
          <w:szCs w:val="28"/>
        </w:rPr>
        <w:t xml:space="preserve"> Ивана Николаевича, председатель Общественной палаты города Димитровграда Ульяно</w:t>
      </w:r>
      <w:r w:rsidR="007E7EC7">
        <w:rPr>
          <w:sz w:val="28"/>
          <w:szCs w:val="28"/>
        </w:rPr>
        <w:t>вской области (по согласованию).</w:t>
      </w:r>
    </w:p>
    <w:p w:rsidR="00E84D7F" w:rsidRDefault="00E84D7F" w:rsidP="00974802">
      <w:pPr>
        <w:tabs>
          <w:tab w:val="left" w:pos="4140"/>
        </w:tabs>
        <w:spacing w:line="360" w:lineRule="auto"/>
        <w:ind w:firstLine="709"/>
        <w:jc w:val="both"/>
        <w:rPr>
          <w:sz w:val="28"/>
          <w:szCs w:val="28"/>
        </w:rPr>
      </w:pPr>
    </w:p>
    <w:p w:rsidR="0087420F" w:rsidRDefault="0087420F" w:rsidP="0087420F">
      <w:pPr>
        <w:pStyle w:val="a7"/>
        <w:spacing w:after="0" w:line="360" w:lineRule="auto"/>
        <w:ind w:firstLine="709"/>
        <w:jc w:val="both"/>
        <w:rPr>
          <w:rFonts w:eastAsia="Arial"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2. Установить, что настоящее решение подлежит официальному опубликованию </w:t>
      </w:r>
      <w:r w:rsidRPr="00905BE0">
        <w:rPr>
          <w:rFonts w:eastAsia="Arial"/>
          <w:bCs/>
          <w:sz w:val="28"/>
          <w:szCs w:val="28"/>
        </w:rPr>
        <w:t>и размещению в информационно-телекоммуникационной сети «Интернет», на официальном сайте Городской Думы города Димитровграда Ульяновской области (</w:t>
      </w:r>
      <w:hyperlink r:id="rId10" w:history="1">
        <w:r w:rsidRPr="00905BE0">
          <w:rPr>
            <w:rFonts w:eastAsia="Arial"/>
            <w:bCs/>
            <w:sz w:val="28"/>
            <w:szCs w:val="28"/>
          </w:rPr>
          <w:t>www.dumadgrad.ru</w:t>
        </w:r>
      </w:hyperlink>
      <w:r w:rsidRPr="00905BE0">
        <w:rPr>
          <w:rFonts w:eastAsia="Arial"/>
          <w:bCs/>
          <w:sz w:val="28"/>
          <w:szCs w:val="28"/>
        </w:rPr>
        <w:t>).</w:t>
      </w:r>
    </w:p>
    <w:p w:rsidR="006B65F2" w:rsidRPr="00F36763" w:rsidRDefault="0087420F" w:rsidP="00F36763">
      <w:pPr>
        <w:pStyle w:val="a7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65F2" w:rsidRPr="00F36763">
        <w:rPr>
          <w:sz w:val="28"/>
          <w:szCs w:val="28"/>
        </w:rPr>
        <w:t>.</w:t>
      </w:r>
      <w:r w:rsidR="00BA7E5E" w:rsidRPr="00F36763">
        <w:rPr>
          <w:sz w:val="28"/>
          <w:szCs w:val="28"/>
        </w:rPr>
        <w:t xml:space="preserve"> </w:t>
      </w:r>
      <w:r w:rsidR="006B65F2" w:rsidRPr="00F36763">
        <w:rPr>
          <w:sz w:val="28"/>
          <w:szCs w:val="28"/>
        </w:rPr>
        <w:t>Установить, что настоящее решение вступает в силу со дня</w:t>
      </w:r>
      <w:r w:rsidR="00F36763" w:rsidRPr="00F36763">
        <w:rPr>
          <w:sz w:val="28"/>
          <w:szCs w:val="28"/>
        </w:rPr>
        <w:t xml:space="preserve"> его принятия</w:t>
      </w:r>
      <w:r w:rsidR="006B65F2" w:rsidRPr="00F36763">
        <w:rPr>
          <w:sz w:val="28"/>
          <w:szCs w:val="28"/>
        </w:rPr>
        <w:t>.</w:t>
      </w:r>
    </w:p>
    <w:p w:rsidR="00C129F9" w:rsidRDefault="001C3F3C">
      <w:pPr>
        <w:pStyle w:val="a7"/>
        <w:spacing w:after="0" w:line="360" w:lineRule="auto"/>
        <w:ind w:left="19"/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222885</wp:posOffset>
                </wp:positionV>
                <wp:extent cx="6972300" cy="532130"/>
                <wp:effectExtent l="0" t="3810" r="0" b="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30D" w:rsidRPr="00372D38" w:rsidRDefault="0086030D" w:rsidP="008603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72D38">
                              <w:rPr>
                                <w:sz w:val="28"/>
                                <w:szCs w:val="28"/>
                              </w:rPr>
                              <w:t>Глава города Димитровграда</w:t>
                            </w:r>
                          </w:p>
                          <w:p w:rsidR="0086030D" w:rsidRDefault="0086030D" w:rsidP="0086030D">
                            <w:r w:rsidRPr="00372D38">
                              <w:rPr>
                                <w:sz w:val="28"/>
                                <w:szCs w:val="28"/>
                              </w:rPr>
                              <w:t>Ульяновской области</w:t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FA49A4">
                              <w:rPr>
                                <w:sz w:val="28"/>
                                <w:szCs w:val="28"/>
                              </w:rPr>
                              <w:t>А.М.Кошаев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9" style="position:absolute;left:0;text-align:left;margin-left:-9pt;margin-top:17.55pt;width:549pt;height:41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" filled="f" stroked="f">
                <v:textbox>
                  <w:txbxContent>
                    <w:p w:rsidR="0086030D" w:rsidRPr="00372D38" w:rsidRDefault="0086030D" w:rsidP="0086030D">
                      <w:pPr>
                        <w:rPr>
                          <w:sz w:val="28"/>
                          <w:szCs w:val="28"/>
                        </w:rPr>
                      </w:pPr>
                      <w:r w:rsidRPr="00372D38">
                        <w:rPr>
                          <w:sz w:val="28"/>
                          <w:szCs w:val="28"/>
                        </w:rPr>
                        <w:t>Глава города Димитровграда</w:t>
                      </w:r>
                    </w:p>
                    <w:p w:rsidR="0086030D" w:rsidRDefault="0086030D" w:rsidP="0086030D">
                      <w:r w:rsidRPr="00372D38">
                        <w:rPr>
                          <w:sz w:val="28"/>
                          <w:szCs w:val="28"/>
                        </w:rPr>
                        <w:t>Ульяновской области</w:t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 xml:space="preserve">        </w:t>
                      </w:r>
                      <w:r w:rsidR="00FA49A4">
                        <w:rPr>
                          <w:sz w:val="28"/>
                          <w:szCs w:val="28"/>
                        </w:rPr>
                        <w:t>А.М.Кошаев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sectPr w:rsidR="00C129F9" w:rsidSect="00AC5F6A">
      <w:headerReference w:type="even" r:id="rId11"/>
      <w:headerReference w:type="default" r:id="rId12"/>
      <w:headerReference w:type="first" r:id="rId13"/>
      <w:footnotePr>
        <w:pos w:val="beneathText"/>
      </w:footnotePr>
      <w:pgSz w:w="11905" w:h="16837" w:code="9"/>
      <w:pgMar w:top="1134" w:right="919" w:bottom="851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1F" w:rsidRDefault="00DA221F">
      <w:r>
        <w:separator/>
      </w:r>
    </w:p>
  </w:endnote>
  <w:endnote w:type="continuationSeparator" w:id="0">
    <w:p w:rsidR="00DA221F" w:rsidRDefault="00DA2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1F" w:rsidRDefault="00DA221F">
      <w:r>
        <w:separator/>
      </w:r>
    </w:p>
  </w:footnote>
  <w:footnote w:type="continuationSeparator" w:id="0">
    <w:p w:rsidR="00DA221F" w:rsidRDefault="00DA2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32D" w:rsidRDefault="00F6532D" w:rsidP="009910F0">
    <w:pPr>
      <w:pStyle w:val="a9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6532D" w:rsidRDefault="00F6532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32D" w:rsidRDefault="00F6532D" w:rsidP="009910F0">
    <w:pPr>
      <w:pStyle w:val="a9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C7BD8">
      <w:rPr>
        <w:rStyle w:val="a4"/>
        <w:noProof/>
      </w:rPr>
      <w:t>3</w:t>
    </w:r>
    <w:r>
      <w:rPr>
        <w:rStyle w:val="a4"/>
      </w:rPr>
      <w:fldChar w:fldCharType="end"/>
    </w:r>
  </w:p>
  <w:p w:rsidR="00C129F9" w:rsidRDefault="00C129F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9F9" w:rsidRDefault="00C129F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FC6846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4"/>
    <w:multiLevelType w:val="multi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AD"/>
    <w:rsid w:val="0000590C"/>
    <w:rsid w:val="00030F91"/>
    <w:rsid w:val="0005771F"/>
    <w:rsid w:val="000B7AC0"/>
    <w:rsid w:val="000C4E82"/>
    <w:rsid w:val="000D309D"/>
    <w:rsid w:val="0011091E"/>
    <w:rsid w:val="00125962"/>
    <w:rsid w:val="00141F5D"/>
    <w:rsid w:val="0016772D"/>
    <w:rsid w:val="001723AF"/>
    <w:rsid w:val="001B371C"/>
    <w:rsid w:val="001C3F3C"/>
    <w:rsid w:val="00245064"/>
    <w:rsid w:val="00280F8B"/>
    <w:rsid w:val="00281837"/>
    <w:rsid w:val="002B1D4C"/>
    <w:rsid w:val="002B704E"/>
    <w:rsid w:val="002D6B76"/>
    <w:rsid w:val="002E125A"/>
    <w:rsid w:val="00311825"/>
    <w:rsid w:val="00391D8A"/>
    <w:rsid w:val="003E188E"/>
    <w:rsid w:val="003E6ACE"/>
    <w:rsid w:val="00406474"/>
    <w:rsid w:val="00410526"/>
    <w:rsid w:val="004138F2"/>
    <w:rsid w:val="00436030"/>
    <w:rsid w:val="004732F9"/>
    <w:rsid w:val="004930F7"/>
    <w:rsid w:val="004D07CC"/>
    <w:rsid w:val="004D0921"/>
    <w:rsid w:val="004E2B67"/>
    <w:rsid w:val="005760D5"/>
    <w:rsid w:val="00580064"/>
    <w:rsid w:val="00591990"/>
    <w:rsid w:val="00613C20"/>
    <w:rsid w:val="00622BCC"/>
    <w:rsid w:val="006249CA"/>
    <w:rsid w:val="00637A08"/>
    <w:rsid w:val="00672065"/>
    <w:rsid w:val="00691732"/>
    <w:rsid w:val="00694608"/>
    <w:rsid w:val="006B65F2"/>
    <w:rsid w:val="006C28E0"/>
    <w:rsid w:val="006F76AD"/>
    <w:rsid w:val="00716EA5"/>
    <w:rsid w:val="007B16C3"/>
    <w:rsid w:val="007E7EC7"/>
    <w:rsid w:val="00803E5D"/>
    <w:rsid w:val="00810A12"/>
    <w:rsid w:val="0086030D"/>
    <w:rsid w:val="0087420F"/>
    <w:rsid w:val="008B6499"/>
    <w:rsid w:val="008D3470"/>
    <w:rsid w:val="008E4341"/>
    <w:rsid w:val="008E6096"/>
    <w:rsid w:val="008F4514"/>
    <w:rsid w:val="00940743"/>
    <w:rsid w:val="009521A5"/>
    <w:rsid w:val="00974802"/>
    <w:rsid w:val="009843DF"/>
    <w:rsid w:val="009910F0"/>
    <w:rsid w:val="009A0FB7"/>
    <w:rsid w:val="009C62F1"/>
    <w:rsid w:val="009E1AA8"/>
    <w:rsid w:val="009F50B0"/>
    <w:rsid w:val="00A26880"/>
    <w:rsid w:val="00A37C1D"/>
    <w:rsid w:val="00A60EA5"/>
    <w:rsid w:val="00A65FF2"/>
    <w:rsid w:val="00A8066E"/>
    <w:rsid w:val="00AB6916"/>
    <w:rsid w:val="00AC3F72"/>
    <w:rsid w:val="00AC5F6A"/>
    <w:rsid w:val="00AC7DA3"/>
    <w:rsid w:val="00B5405C"/>
    <w:rsid w:val="00B7124F"/>
    <w:rsid w:val="00B73683"/>
    <w:rsid w:val="00B818D6"/>
    <w:rsid w:val="00BA38D4"/>
    <w:rsid w:val="00BA7E5E"/>
    <w:rsid w:val="00C129F9"/>
    <w:rsid w:val="00C35088"/>
    <w:rsid w:val="00C526D7"/>
    <w:rsid w:val="00C5406D"/>
    <w:rsid w:val="00C619AF"/>
    <w:rsid w:val="00C83152"/>
    <w:rsid w:val="00C856F8"/>
    <w:rsid w:val="00C96345"/>
    <w:rsid w:val="00CB28D8"/>
    <w:rsid w:val="00CD3FDA"/>
    <w:rsid w:val="00D05031"/>
    <w:rsid w:val="00D100BE"/>
    <w:rsid w:val="00D30F6F"/>
    <w:rsid w:val="00D32F2A"/>
    <w:rsid w:val="00D76C7F"/>
    <w:rsid w:val="00D873EB"/>
    <w:rsid w:val="00D9091B"/>
    <w:rsid w:val="00DA221F"/>
    <w:rsid w:val="00DA64FF"/>
    <w:rsid w:val="00DD1CD2"/>
    <w:rsid w:val="00DD5806"/>
    <w:rsid w:val="00E11321"/>
    <w:rsid w:val="00E84D7F"/>
    <w:rsid w:val="00EA3E2D"/>
    <w:rsid w:val="00EC4861"/>
    <w:rsid w:val="00EC7BD8"/>
    <w:rsid w:val="00ED05F8"/>
    <w:rsid w:val="00EE4CA6"/>
    <w:rsid w:val="00EF7A79"/>
    <w:rsid w:val="00F25744"/>
    <w:rsid w:val="00F36763"/>
    <w:rsid w:val="00F373E3"/>
    <w:rsid w:val="00F6532D"/>
    <w:rsid w:val="00F83354"/>
    <w:rsid w:val="00FA0219"/>
    <w:rsid w:val="00FA20EF"/>
    <w:rsid w:val="00FA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0"/>
    <w:next w:val="a0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0"/>
    <w:next w:val="a0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sz w:val="28"/>
      <w:szCs w:val="28"/>
    </w:rPr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0">
    <w:name w:val="Основной шрифт абзаца1"/>
  </w:style>
  <w:style w:type="character" w:styleId="a4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5">
    <w:name w:val="Символ нумерации"/>
    <w:rPr>
      <w:sz w:val="28"/>
      <w:szCs w:val="28"/>
    </w:rPr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20">
    <w:name w:val="Название2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0"/>
    <w:pPr>
      <w:suppressLineNumbers/>
    </w:pPr>
    <w:rPr>
      <w:rFonts w:cs="Tahoma"/>
    </w:rPr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0"/>
    <w:pPr>
      <w:suppressLineNumbers/>
    </w:pPr>
    <w:rPr>
      <w:rFonts w:cs="Tahoma"/>
    </w:rPr>
  </w:style>
  <w:style w:type="paragraph" w:styleId="a9">
    <w:name w:val="header"/>
    <w:basedOn w:val="a0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0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a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7"/>
  </w:style>
  <w:style w:type="paragraph" w:customStyle="1" w:styleId="WW-BodyText21">
    <w:name w:val="WW-Body Text 21"/>
    <w:basedOn w:val="a0"/>
    <w:rsid w:val="00AB6916"/>
    <w:pPr>
      <w:widowControl w:val="0"/>
      <w:tabs>
        <w:tab w:val="left" w:pos="-142"/>
        <w:tab w:val="left" w:pos="0"/>
      </w:tabs>
      <w:overflowPunct w:val="0"/>
      <w:autoSpaceDE w:val="0"/>
      <w:jc w:val="both"/>
      <w:textAlignment w:val="baseline"/>
    </w:pPr>
    <w:rPr>
      <w:color w:val="000000"/>
      <w:szCs w:val="20"/>
    </w:rPr>
  </w:style>
  <w:style w:type="paragraph" w:customStyle="1" w:styleId="13">
    <w:name w:val="Обычный1"/>
    <w:rsid w:val="00AB6916"/>
    <w:pPr>
      <w:suppressAutoHyphens/>
    </w:pPr>
    <w:rPr>
      <w:rFonts w:eastAsia="Arial"/>
      <w:lang w:eastAsia="ar-SA"/>
    </w:rPr>
  </w:style>
  <w:style w:type="paragraph" w:customStyle="1" w:styleId="ConsPlusNormal">
    <w:name w:val="ConsPlusNormal"/>
    <w:next w:val="a0"/>
    <w:rsid w:val="00AB6916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character" w:styleId="ac">
    <w:name w:val="Hyperlink"/>
    <w:basedOn w:val="a1"/>
    <w:rsid w:val="00672065"/>
    <w:rPr>
      <w:color w:val="0000FF"/>
      <w:u w:val="single"/>
    </w:rPr>
  </w:style>
  <w:style w:type="paragraph" w:styleId="a">
    <w:name w:val="List Bullet"/>
    <w:basedOn w:val="a0"/>
    <w:rsid w:val="008F4514"/>
    <w:pPr>
      <w:numPr>
        <w:numId w:val="6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0"/>
    <w:next w:val="a0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0"/>
    <w:next w:val="a0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sz w:val="28"/>
      <w:szCs w:val="28"/>
    </w:rPr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0">
    <w:name w:val="Основной шрифт абзаца1"/>
  </w:style>
  <w:style w:type="character" w:styleId="a4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5">
    <w:name w:val="Символ нумерации"/>
    <w:rPr>
      <w:sz w:val="28"/>
      <w:szCs w:val="28"/>
    </w:rPr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20">
    <w:name w:val="Название2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0"/>
    <w:pPr>
      <w:suppressLineNumbers/>
    </w:pPr>
    <w:rPr>
      <w:rFonts w:cs="Tahoma"/>
    </w:rPr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0"/>
    <w:pPr>
      <w:suppressLineNumbers/>
    </w:pPr>
    <w:rPr>
      <w:rFonts w:cs="Tahoma"/>
    </w:rPr>
  </w:style>
  <w:style w:type="paragraph" w:styleId="a9">
    <w:name w:val="header"/>
    <w:basedOn w:val="a0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0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a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7"/>
  </w:style>
  <w:style w:type="paragraph" w:customStyle="1" w:styleId="WW-BodyText21">
    <w:name w:val="WW-Body Text 21"/>
    <w:basedOn w:val="a0"/>
    <w:rsid w:val="00AB6916"/>
    <w:pPr>
      <w:widowControl w:val="0"/>
      <w:tabs>
        <w:tab w:val="left" w:pos="-142"/>
        <w:tab w:val="left" w:pos="0"/>
      </w:tabs>
      <w:overflowPunct w:val="0"/>
      <w:autoSpaceDE w:val="0"/>
      <w:jc w:val="both"/>
      <w:textAlignment w:val="baseline"/>
    </w:pPr>
    <w:rPr>
      <w:color w:val="000000"/>
      <w:szCs w:val="20"/>
    </w:rPr>
  </w:style>
  <w:style w:type="paragraph" w:customStyle="1" w:styleId="13">
    <w:name w:val="Обычный1"/>
    <w:rsid w:val="00AB6916"/>
    <w:pPr>
      <w:suppressAutoHyphens/>
    </w:pPr>
    <w:rPr>
      <w:rFonts w:eastAsia="Arial"/>
      <w:lang w:eastAsia="ar-SA"/>
    </w:rPr>
  </w:style>
  <w:style w:type="paragraph" w:customStyle="1" w:styleId="ConsPlusNormal">
    <w:name w:val="ConsPlusNormal"/>
    <w:next w:val="a0"/>
    <w:rsid w:val="00AB6916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character" w:styleId="ac">
    <w:name w:val="Hyperlink"/>
    <w:basedOn w:val="a1"/>
    <w:rsid w:val="00672065"/>
    <w:rPr>
      <w:color w:val="0000FF"/>
      <w:u w:val="single"/>
    </w:rPr>
  </w:style>
  <w:style w:type="paragraph" w:styleId="a">
    <w:name w:val="List Bullet"/>
    <w:basedOn w:val="a0"/>
    <w:rsid w:val="008F4514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umadgrad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MoBIL GROUP</Company>
  <LinksUpToDate>false</LinksUpToDate>
  <CharactersWithSpaces>3145</CharactersWithSpaces>
  <SharedDoc>false</SharedDoc>
  <HLinks>
    <vt:vector size="6" baseType="variant"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9</cp:revision>
  <cp:lastPrinted>2017-12-26T08:59:00Z</cp:lastPrinted>
  <dcterms:created xsi:type="dcterms:W3CDTF">2017-12-19T10:42:00Z</dcterms:created>
  <dcterms:modified xsi:type="dcterms:W3CDTF">2017-12-28T13:09:00Z</dcterms:modified>
</cp:coreProperties>
</file>